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937588" w:rsidRDefault="00937588" w:rsidP="00937588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937588">
        <w:rPr>
          <w:rFonts w:ascii="Century Gothic" w:hAnsi="Century Gothic"/>
          <w:b/>
          <w:sz w:val="28"/>
          <w:szCs w:val="28"/>
        </w:rPr>
        <w:t>Jay M. Robinson: National Junior Honor Society GPA Calculation Sheet</w:t>
      </w:r>
    </w:p>
    <w:p w:rsidR="00937588" w:rsidRPr="00937588" w:rsidRDefault="00937588">
      <w:pPr>
        <w:rPr>
          <w:rFonts w:ascii="Century Gothic" w:hAnsi="Century Gothic"/>
        </w:rPr>
      </w:pPr>
    </w:p>
    <w:p w:rsidR="00937588" w:rsidRPr="00937588" w:rsidRDefault="00937588">
      <w:pPr>
        <w:rPr>
          <w:rFonts w:ascii="Century Gothic" w:hAnsi="Century Gothic"/>
        </w:rPr>
      </w:pPr>
      <w:r w:rsidRPr="00937588">
        <w:rPr>
          <w:rFonts w:ascii="Century Gothic" w:hAnsi="Century Gothic"/>
          <w:b/>
        </w:rPr>
        <w:t>Directions</w:t>
      </w:r>
      <w:r w:rsidRPr="00937588">
        <w:rPr>
          <w:rFonts w:ascii="Century Gothic" w:hAnsi="Century Gothic"/>
        </w:rPr>
        <w:t xml:space="preserve">: </w:t>
      </w:r>
    </w:p>
    <w:p w:rsidR="00937588" w:rsidRPr="00937588" w:rsidRDefault="00937588" w:rsidP="00937588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 w:rsidRPr="00937588">
        <w:rPr>
          <w:rFonts w:ascii="Century Gothic" w:hAnsi="Century Gothic"/>
        </w:rPr>
        <w:t xml:space="preserve">Fill out the table below with your grades for your classes from </w:t>
      </w:r>
      <w:r w:rsidRPr="00937588">
        <w:rPr>
          <w:rFonts w:ascii="Century Gothic" w:hAnsi="Century Gothic"/>
          <w:b/>
        </w:rPr>
        <w:t>THIRD QUARTER</w:t>
      </w:r>
    </w:p>
    <w:p w:rsidR="00937588" w:rsidRPr="00937588" w:rsidRDefault="00937588" w:rsidP="00937588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 w:rsidRPr="00937588">
        <w:rPr>
          <w:rFonts w:ascii="Century Gothic" w:hAnsi="Century Gothic"/>
        </w:rPr>
        <w:t>Calculate your GPA by adding up all your points and dividing by the number of your classes</w:t>
      </w:r>
    </w:p>
    <w:p w:rsidR="00937588" w:rsidRPr="00937588" w:rsidRDefault="00937588" w:rsidP="00937588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 w:rsidRPr="00937588">
        <w:rPr>
          <w:rFonts w:ascii="Century Gothic" w:hAnsi="Century Gothic"/>
        </w:rPr>
        <w:t>Print your PowerSchool grades and attach to this sheet</w:t>
      </w:r>
    </w:p>
    <w:p w:rsidR="00937588" w:rsidRPr="00937588" w:rsidRDefault="0093758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1563"/>
        <w:gridCol w:w="1562"/>
        <w:gridCol w:w="1561"/>
        <w:gridCol w:w="1565"/>
        <w:gridCol w:w="1560"/>
      </w:tblGrid>
      <w:tr w:rsidR="00937588" w:rsidRPr="00937588" w:rsidTr="00937588">
        <w:tc>
          <w:tcPr>
            <w:tcW w:w="1539" w:type="dxa"/>
          </w:tcPr>
          <w:p w:rsidR="00937588" w:rsidRPr="00937588" w:rsidRDefault="00937588">
            <w:pPr>
              <w:rPr>
                <w:rFonts w:ascii="Century Gothic" w:hAnsi="Century Gothic"/>
                <w:b/>
              </w:rPr>
            </w:pPr>
            <w:r w:rsidRPr="00937588">
              <w:rPr>
                <w:rFonts w:ascii="Century Gothic" w:hAnsi="Century Gothic"/>
                <w:b/>
              </w:rPr>
              <w:t>Grade</w:t>
            </w:r>
          </w:p>
        </w:tc>
        <w:tc>
          <w:tcPr>
            <w:tcW w:w="1563" w:type="dxa"/>
          </w:tcPr>
          <w:p w:rsidR="00937588" w:rsidRPr="00937588" w:rsidRDefault="00937588">
            <w:pPr>
              <w:rPr>
                <w:rFonts w:ascii="Century Gothic" w:hAnsi="Century Gothic"/>
              </w:rPr>
            </w:pPr>
            <w:r w:rsidRPr="00937588">
              <w:rPr>
                <w:rFonts w:ascii="Century Gothic" w:hAnsi="Century Gothic"/>
              </w:rPr>
              <w:t>A</w:t>
            </w:r>
          </w:p>
        </w:tc>
        <w:tc>
          <w:tcPr>
            <w:tcW w:w="1562" w:type="dxa"/>
          </w:tcPr>
          <w:p w:rsidR="00937588" w:rsidRPr="00937588" w:rsidRDefault="00937588">
            <w:pPr>
              <w:rPr>
                <w:rFonts w:ascii="Century Gothic" w:hAnsi="Century Gothic"/>
              </w:rPr>
            </w:pPr>
            <w:r w:rsidRPr="00937588">
              <w:rPr>
                <w:rFonts w:ascii="Century Gothic" w:hAnsi="Century Gothic"/>
              </w:rPr>
              <w:t>B</w:t>
            </w:r>
          </w:p>
        </w:tc>
        <w:tc>
          <w:tcPr>
            <w:tcW w:w="1561" w:type="dxa"/>
          </w:tcPr>
          <w:p w:rsidR="00937588" w:rsidRPr="00937588" w:rsidRDefault="00937588">
            <w:pPr>
              <w:rPr>
                <w:rFonts w:ascii="Century Gothic" w:hAnsi="Century Gothic"/>
              </w:rPr>
            </w:pPr>
            <w:r w:rsidRPr="00937588">
              <w:rPr>
                <w:rFonts w:ascii="Century Gothic" w:hAnsi="Century Gothic"/>
              </w:rPr>
              <w:t>C</w:t>
            </w:r>
          </w:p>
        </w:tc>
        <w:tc>
          <w:tcPr>
            <w:tcW w:w="1565" w:type="dxa"/>
          </w:tcPr>
          <w:p w:rsidR="00937588" w:rsidRPr="00937588" w:rsidRDefault="00937588">
            <w:pPr>
              <w:rPr>
                <w:rFonts w:ascii="Century Gothic" w:hAnsi="Century Gothic"/>
              </w:rPr>
            </w:pPr>
            <w:r w:rsidRPr="00937588">
              <w:rPr>
                <w:rFonts w:ascii="Century Gothic" w:hAnsi="Century Gothic"/>
              </w:rPr>
              <w:t>D</w:t>
            </w:r>
          </w:p>
        </w:tc>
        <w:tc>
          <w:tcPr>
            <w:tcW w:w="1560" w:type="dxa"/>
          </w:tcPr>
          <w:p w:rsidR="00937588" w:rsidRPr="00937588" w:rsidRDefault="00937588">
            <w:pPr>
              <w:rPr>
                <w:rFonts w:ascii="Century Gothic" w:hAnsi="Century Gothic"/>
              </w:rPr>
            </w:pPr>
            <w:r w:rsidRPr="00937588">
              <w:rPr>
                <w:rFonts w:ascii="Century Gothic" w:hAnsi="Century Gothic"/>
              </w:rPr>
              <w:t>F</w:t>
            </w:r>
          </w:p>
        </w:tc>
      </w:tr>
      <w:tr w:rsidR="00937588" w:rsidRPr="00937588" w:rsidTr="00937588">
        <w:tc>
          <w:tcPr>
            <w:tcW w:w="1539" w:type="dxa"/>
          </w:tcPr>
          <w:p w:rsidR="00937588" w:rsidRPr="00937588" w:rsidRDefault="00937588">
            <w:pPr>
              <w:rPr>
                <w:rFonts w:ascii="Century Gothic" w:hAnsi="Century Gothic"/>
                <w:b/>
              </w:rPr>
            </w:pPr>
            <w:r w:rsidRPr="00937588">
              <w:rPr>
                <w:rFonts w:ascii="Century Gothic" w:hAnsi="Century Gothic"/>
                <w:b/>
              </w:rPr>
              <w:t>Points</w:t>
            </w:r>
          </w:p>
        </w:tc>
        <w:tc>
          <w:tcPr>
            <w:tcW w:w="1563" w:type="dxa"/>
          </w:tcPr>
          <w:p w:rsidR="00937588" w:rsidRPr="00937588" w:rsidRDefault="00937588">
            <w:pPr>
              <w:rPr>
                <w:rFonts w:ascii="Century Gothic" w:hAnsi="Century Gothic"/>
              </w:rPr>
            </w:pPr>
            <w:r w:rsidRPr="00937588">
              <w:rPr>
                <w:rFonts w:ascii="Century Gothic" w:hAnsi="Century Gothic"/>
              </w:rPr>
              <w:t>4</w:t>
            </w:r>
          </w:p>
        </w:tc>
        <w:tc>
          <w:tcPr>
            <w:tcW w:w="1562" w:type="dxa"/>
          </w:tcPr>
          <w:p w:rsidR="00937588" w:rsidRPr="00937588" w:rsidRDefault="00937588">
            <w:pPr>
              <w:rPr>
                <w:rFonts w:ascii="Century Gothic" w:hAnsi="Century Gothic"/>
              </w:rPr>
            </w:pPr>
            <w:r w:rsidRPr="00937588">
              <w:rPr>
                <w:rFonts w:ascii="Century Gothic" w:hAnsi="Century Gothic"/>
              </w:rPr>
              <w:t>3</w:t>
            </w:r>
          </w:p>
        </w:tc>
        <w:tc>
          <w:tcPr>
            <w:tcW w:w="1561" w:type="dxa"/>
          </w:tcPr>
          <w:p w:rsidR="00937588" w:rsidRPr="00937588" w:rsidRDefault="00937588">
            <w:pPr>
              <w:rPr>
                <w:rFonts w:ascii="Century Gothic" w:hAnsi="Century Gothic"/>
              </w:rPr>
            </w:pPr>
            <w:r w:rsidRPr="00937588">
              <w:rPr>
                <w:rFonts w:ascii="Century Gothic" w:hAnsi="Century Gothic"/>
              </w:rPr>
              <w:t>2</w:t>
            </w:r>
          </w:p>
        </w:tc>
        <w:tc>
          <w:tcPr>
            <w:tcW w:w="1565" w:type="dxa"/>
          </w:tcPr>
          <w:p w:rsidR="00937588" w:rsidRPr="00937588" w:rsidRDefault="00937588">
            <w:pPr>
              <w:rPr>
                <w:rFonts w:ascii="Century Gothic" w:hAnsi="Century Gothic"/>
              </w:rPr>
            </w:pPr>
            <w:r w:rsidRPr="00937588">
              <w:rPr>
                <w:rFonts w:ascii="Century Gothic" w:hAnsi="Century Gothic"/>
              </w:rPr>
              <w:t>1</w:t>
            </w:r>
          </w:p>
        </w:tc>
        <w:tc>
          <w:tcPr>
            <w:tcW w:w="1560" w:type="dxa"/>
          </w:tcPr>
          <w:p w:rsidR="00937588" w:rsidRPr="00937588" w:rsidRDefault="00937588">
            <w:pPr>
              <w:rPr>
                <w:rFonts w:ascii="Century Gothic" w:hAnsi="Century Gothic"/>
              </w:rPr>
            </w:pPr>
            <w:r w:rsidRPr="00937588">
              <w:rPr>
                <w:rFonts w:ascii="Century Gothic" w:hAnsi="Century Gothic"/>
              </w:rPr>
              <w:t>0</w:t>
            </w:r>
          </w:p>
        </w:tc>
      </w:tr>
    </w:tbl>
    <w:p w:rsidR="00937588" w:rsidRPr="00937588" w:rsidRDefault="00937588">
      <w:pPr>
        <w:rPr>
          <w:rFonts w:ascii="Century Gothic" w:hAnsi="Century Gothic"/>
        </w:rPr>
      </w:pPr>
    </w:p>
    <w:p w:rsidR="00937588" w:rsidRPr="00937588" w:rsidRDefault="0093758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520"/>
        <w:gridCol w:w="2065"/>
      </w:tblGrid>
      <w:tr w:rsidR="00937588" w:rsidRPr="00937588" w:rsidTr="00937588">
        <w:tc>
          <w:tcPr>
            <w:tcW w:w="4765" w:type="dxa"/>
          </w:tcPr>
          <w:p w:rsidR="00937588" w:rsidRPr="00937588" w:rsidRDefault="00937588" w:rsidP="00937588">
            <w:pPr>
              <w:jc w:val="center"/>
              <w:rPr>
                <w:rFonts w:ascii="Century Gothic" w:hAnsi="Century Gothic"/>
                <w:b/>
              </w:rPr>
            </w:pPr>
            <w:r w:rsidRPr="00937588">
              <w:rPr>
                <w:rFonts w:ascii="Century Gothic" w:hAnsi="Century Gothic"/>
                <w:b/>
              </w:rPr>
              <w:t>Class</w:t>
            </w:r>
          </w:p>
        </w:tc>
        <w:tc>
          <w:tcPr>
            <w:tcW w:w="2520" w:type="dxa"/>
          </w:tcPr>
          <w:p w:rsidR="00937588" w:rsidRPr="00937588" w:rsidRDefault="00937588" w:rsidP="00937588">
            <w:pPr>
              <w:jc w:val="center"/>
              <w:rPr>
                <w:rFonts w:ascii="Century Gothic" w:hAnsi="Century Gothic"/>
                <w:b/>
              </w:rPr>
            </w:pPr>
            <w:r w:rsidRPr="00937588">
              <w:rPr>
                <w:rFonts w:ascii="Century Gothic" w:hAnsi="Century Gothic"/>
                <w:b/>
              </w:rPr>
              <w:t xml:space="preserve">Grade </w:t>
            </w:r>
          </w:p>
          <w:p w:rsidR="00937588" w:rsidRPr="00937588" w:rsidRDefault="00937588" w:rsidP="00937588">
            <w:pPr>
              <w:jc w:val="center"/>
              <w:rPr>
                <w:rFonts w:ascii="Century Gothic" w:hAnsi="Century Gothic"/>
                <w:b/>
              </w:rPr>
            </w:pPr>
            <w:r w:rsidRPr="00937588">
              <w:rPr>
                <w:rFonts w:ascii="Century Gothic" w:hAnsi="Century Gothic"/>
                <w:b/>
              </w:rPr>
              <w:t>(letter and percentage)</w:t>
            </w:r>
          </w:p>
        </w:tc>
        <w:tc>
          <w:tcPr>
            <w:tcW w:w="2065" w:type="dxa"/>
          </w:tcPr>
          <w:p w:rsidR="00937588" w:rsidRPr="00937588" w:rsidRDefault="00937588" w:rsidP="00937588">
            <w:pPr>
              <w:jc w:val="center"/>
              <w:rPr>
                <w:rFonts w:ascii="Century Gothic" w:hAnsi="Century Gothic"/>
                <w:b/>
              </w:rPr>
            </w:pPr>
            <w:r w:rsidRPr="00937588">
              <w:rPr>
                <w:rFonts w:ascii="Century Gothic" w:hAnsi="Century Gothic"/>
                <w:b/>
              </w:rPr>
              <w:t>Points</w:t>
            </w:r>
          </w:p>
        </w:tc>
      </w:tr>
      <w:tr w:rsidR="00937588" w:rsidRPr="00937588" w:rsidTr="00937588">
        <w:tc>
          <w:tcPr>
            <w:tcW w:w="4765" w:type="dxa"/>
          </w:tcPr>
          <w:p w:rsidR="00937588" w:rsidRPr="00937588" w:rsidRDefault="00937588">
            <w:pPr>
              <w:rPr>
                <w:rFonts w:ascii="Century Gothic" w:hAnsi="Century Gothic"/>
                <w:b/>
              </w:rPr>
            </w:pPr>
            <w:r w:rsidRPr="00937588">
              <w:rPr>
                <w:rFonts w:ascii="Century Gothic" w:hAnsi="Century Gothic"/>
                <w:b/>
              </w:rPr>
              <w:t xml:space="preserve">Math </w:t>
            </w:r>
          </w:p>
          <w:p w:rsidR="00937588" w:rsidRDefault="00937588">
            <w:pPr>
              <w:rPr>
                <w:rFonts w:ascii="Century Gothic" w:hAnsi="Century Gothic"/>
              </w:rPr>
            </w:pPr>
            <w:r w:rsidRPr="00937588">
              <w:rPr>
                <w:rFonts w:ascii="Century Gothic" w:hAnsi="Century Gothic"/>
                <w:b/>
              </w:rPr>
              <w:t xml:space="preserve">Class Name: </w:t>
            </w:r>
            <w:r w:rsidRPr="00937588">
              <w:rPr>
                <w:rFonts w:ascii="Century Gothic" w:hAnsi="Century Gothic"/>
              </w:rPr>
              <w:t>Honors</w:t>
            </w:r>
            <w:r>
              <w:rPr>
                <w:rFonts w:ascii="Century Gothic" w:hAnsi="Century Gothic"/>
              </w:rPr>
              <w:t xml:space="preserve"> </w:t>
            </w:r>
            <w:r w:rsidRPr="00937588">
              <w:rPr>
                <w:rFonts w:ascii="Century Gothic" w:hAnsi="Century Gothic"/>
              </w:rPr>
              <w:t xml:space="preserve"> or </w:t>
            </w:r>
            <w:r>
              <w:rPr>
                <w:rFonts w:ascii="Century Gothic" w:hAnsi="Century Gothic"/>
              </w:rPr>
              <w:t xml:space="preserve">  </w:t>
            </w:r>
            <w:r w:rsidRPr="00937588">
              <w:rPr>
                <w:rFonts w:ascii="Century Gothic" w:hAnsi="Century Gothic"/>
              </w:rPr>
              <w:t xml:space="preserve">Standard </w:t>
            </w:r>
            <w:r>
              <w:rPr>
                <w:rFonts w:ascii="Century Gothic" w:hAnsi="Century Gothic"/>
              </w:rPr>
              <w:t xml:space="preserve">   </w:t>
            </w:r>
            <w:r w:rsidRPr="00937588">
              <w:rPr>
                <w:rFonts w:ascii="Century Gothic" w:hAnsi="Century Gothic"/>
              </w:rPr>
              <w:t xml:space="preserve">or </w:t>
            </w:r>
          </w:p>
          <w:p w:rsidR="00937588" w:rsidRDefault="00937588">
            <w:pPr>
              <w:rPr>
                <w:rFonts w:ascii="Century Gothic" w:hAnsi="Century Gothic"/>
              </w:rPr>
            </w:pPr>
            <w:r w:rsidRPr="00937588">
              <w:rPr>
                <w:rFonts w:ascii="Century Gothic" w:hAnsi="Century Gothic"/>
              </w:rPr>
              <w:t>Accelerated Honors</w:t>
            </w:r>
          </w:p>
          <w:p w:rsidR="00937588" w:rsidRPr="00937588" w:rsidRDefault="0093758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</w:tcPr>
          <w:p w:rsidR="00937588" w:rsidRPr="00937588" w:rsidRDefault="00937588">
            <w:pPr>
              <w:rPr>
                <w:rFonts w:ascii="Century Gothic" w:hAnsi="Century Gothic"/>
              </w:rPr>
            </w:pPr>
          </w:p>
        </w:tc>
        <w:tc>
          <w:tcPr>
            <w:tcW w:w="2065" w:type="dxa"/>
          </w:tcPr>
          <w:p w:rsidR="00937588" w:rsidRPr="00937588" w:rsidRDefault="00937588">
            <w:pPr>
              <w:rPr>
                <w:rFonts w:ascii="Century Gothic" w:hAnsi="Century Gothic"/>
              </w:rPr>
            </w:pPr>
          </w:p>
        </w:tc>
      </w:tr>
      <w:tr w:rsidR="00937588" w:rsidRPr="00937588" w:rsidTr="00937588">
        <w:tc>
          <w:tcPr>
            <w:tcW w:w="4765" w:type="dxa"/>
          </w:tcPr>
          <w:p w:rsidR="00937588" w:rsidRDefault="00937588">
            <w:pPr>
              <w:rPr>
                <w:rFonts w:ascii="Century Gothic" w:hAnsi="Century Gothic"/>
                <w:b/>
              </w:rPr>
            </w:pPr>
            <w:r w:rsidRPr="00937588">
              <w:rPr>
                <w:rFonts w:ascii="Century Gothic" w:hAnsi="Century Gothic"/>
                <w:b/>
              </w:rPr>
              <w:t>ELA</w:t>
            </w:r>
          </w:p>
          <w:p w:rsidR="00937588" w:rsidRPr="00937588" w:rsidRDefault="00937588">
            <w:pPr>
              <w:rPr>
                <w:rFonts w:ascii="Century Gothic" w:hAnsi="Century Gothic"/>
                <w:b/>
              </w:rPr>
            </w:pPr>
          </w:p>
          <w:p w:rsidR="00937588" w:rsidRPr="00937588" w:rsidRDefault="0093758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</w:tcPr>
          <w:p w:rsidR="00937588" w:rsidRPr="00937588" w:rsidRDefault="00937588">
            <w:pPr>
              <w:rPr>
                <w:rFonts w:ascii="Century Gothic" w:hAnsi="Century Gothic"/>
              </w:rPr>
            </w:pPr>
          </w:p>
        </w:tc>
        <w:tc>
          <w:tcPr>
            <w:tcW w:w="2065" w:type="dxa"/>
          </w:tcPr>
          <w:p w:rsidR="00937588" w:rsidRPr="00937588" w:rsidRDefault="00937588">
            <w:pPr>
              <w:rPr>
                <w:rFonts w:ascii="Century Gothic" w:hAnsi="Century Gothic"/>
              </w:rPr>
            </w:pPr>
          </w:p>
        </w:tc>
      </w:tr>
      <w:tr w:rsidR="00937588" w:rsidRPr="00937588" w:rsidTr="00937588">
        <w:tc>
          <w:tcPr>
            <w:tcW w:w="4765" w:type="dxa"/>
          </w:tcPr>
          <w:p w:rsidR="00937588" w:rsidRPr="00937588" w:rsidRDefault="00937588">
            <w:pPr>
              <w:rPr>
                <w:rFonts w:ascii="Century Gothic" w:hAnsi="Century Gothic"/>
                <w:b/>
              </w:rPr>
            </w:pPr>
            <w:r w:rsidRPr="00937588">
              <w:rPr>
                <w:rFonts w:ascii="Century Gothic" w:hAnsi="Century Gothic"/>
                <w:b/>
              </w:rPr>
              <w:t>Science</w:t>
            </w:r>
          </w:p>
          <w:p w:rsidR="00937588" w:rsidRPr="00937588" w:rsidRDefault="00937588">
            <w:pPr>
              <w:rPr>
                <w:rFonts w:ascii="Century Gothic" w:hAnsi="Century Gothic"/>
                <w:b/>
              </w:rPr>
            </w:pPr>
          </w:p>
          <w:p w:rsidR="00937588" w:rsidRPr="00937588" w:rsidRDefault="0093758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</w:tcPr>
          <w:p w:rsidR="00937588" w:rsidRPr="00937588" w:rsidRDefault="00937588">
            <w:pPr>
              <w:rPr>
                <w:rFonts w:ascii="Century Gothic" w:hAnsi="Century Gothic"/>
              </w:rPr>
            </w:pPr>
          </w:p>
        </w:tc>
        <w:tc>
          <w:tcPr>
            <w:tcW w:w="2065" w:type="dxa"/>
          </w:tcPr>
          <w:p w:rsidR="00937588" w:rsidRPr="00937588" w:rsidRDefault="00937588">
            <w:pPr>
              <w:rPr>
                <w:rFonts w:ascii="Century Gothic" w:hAnsi="Century Gothic"/>
              </w:rPr>
            </w:pPr>
          </w:p>
        </w:tc>
      </w:tr>
      <w:tr w:rsidR="00937588" w:rsidRPr="00937588" w:rsidTr="00937588">
        <w:tc>
          <w:tcPr>
            <w:tcW w:w="4765" w:type="dxa"/>
          </w:tcPr>
          <w:p w:rsidR="00937588" w:rsidRPr="00937588" w:rsidRDefault="00937588">
            <w:pPr>
              <w:rPr>
                <w:rFonts w:ascii="Century Gothic" w:hAnsi="Century Gothic"/>
                <w:b/>
              </w:rPr>
            </w:pPr>
            <w:r w:rsidRPr="00937588">
              <w:rPr>
                <w:rFonts w:ascii="Century Gothic" w:hAnsi="Century Gothic"/>
                <w:b/>
              </w:rPr>
              <w:t>Social Studies</w:t>
            </w:r>
          </w:p>
          <w:p w:rsidR="00937588" w:rsidRPr="00937588" w:rsidRDefault="00937588">
            <w:pPr>
              <w:rPr>
                <w:rFonts w:ascii="Century Gothic" w:hAnsi="Century Gothic"/>
                <w:b/>
              </w:rPr>
            </w:pPr>
          </w:p>
          <w:p w:rsidR="00937588" w:rsidRPr="00937588" w:rsidRDefault="0093758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</w:tcPr>
          <w:p w:rsidR="00937588" w:rsidRPr="00937588" w:rsidRDefault="00937588">
            <w:pPr>
              <w:rPr>
                <w:rFonts w:ascii="Century Gothic" w:hAnsi="Century Gothic"/>
              </w:rPr>
            </w:pPr>
          </w:p>
        </w:tc>
        <w:tc>
          <w:tcPr>
            <w:tcW w:w="2065" w:type="dxa"/>
          </w:tcPr>
          <w:p w:rsidR="00937588" w:rsidRPr="00937588" w:rsidRDefault="00937588">
            <w:pPr>
              <w:rPr>
                <w:rFonts w:ascii="Century Gothic" w:hAnsi="Century Gothic"/>
              </w:rPr>
            </w:pPr>
          </w:p>
        </w:tc>
      </w:tr>
      <w:tr w:rsidR="00937588" w:rsidRPr="00937588" w:rsidTr="00937588">
        <w:tc>
          <w:tcPr>
            <w:tcW w:w="4765" w:type="dxa"/>
          </w:tcPr>
          <w:p w:rsidR="00937588" w:rsidRPr="00937588" w:rsidRDefault="00937588">
            <w:pPr>
              <w:rPr>
                <w:rFonts w:ascii="Century Gothic" w:hAnsi="Century Gothic"/>
                <w:b/>
              </w:rPr>
            </w:pPr>
            <w:r w:rsidRPr="00937588">
              <w:rPr>
                <w:rFonts w:ascii="Century Gothic" w:hAnsi="Century Gothic"/>
                <w:b/>
              </w:rPr>
              <w:t>A Day Elective</w:t>
            </w:r>
          </w:p>
          <w:p w:rsidR="00937588" w:rsidRPr="00937588" w:rsidRDefault="00937588">
            <w:pPr>
              <w:rPr>
                <w:rFonts w:ascii="Century Gothic" w:hAnsi="Century Gothic"/>
                <w:b/>
              </w:rPr>
            </w:pPr>
          </w:p>
          <w:p w:rsidR="00937588" w:rsidRPr="00937588" w:rsidRDefault="00937588">
            <w:pPr>
              <w:rPr>
                <w:rFonts w:ascii="Century Gothic" w:hAnsi="Century Gothic"/>
                <w:b/>
              </w:rPr>
            </w:pPr>
            <w:r w:rsidRPr="00937588">
              <w:rPr>
                <w:rFonts w:ascii="Century Gothic" w:hAnsi="Century Gothic"/>
                <w:b/>
              </w:rPr>
              <w:t>Class Name: _______________________</w:t>
            </w:r>
          </w:p>
          <w:p w:rsidR="00937588" w:rsidRPr="00937588" w:rsidRDefault="0093758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</w:tcPr>
          <w:p w:rsidR="00937588" w:rsidRPr="00937588" w:rsidRDefault="00937588">
            <w:pPr>
              <w:rPr>
                <w:rFonts w:ascii="Century Gothic" w:hAnsi="Century Gothic"/>
              </w:rPr>
            </w:pPr>
          </w:p>
        </w:tc>
        <w:tc>
          <w:tcPr>
            <w:tcW w:w="2065" w:type="dxa"/>
          </w:tcPr>
          <w:p w:rsidR="00937588" w:rsidRPr="00937588" w:rsidRDefault="00937588">
            <w:pPr>
              <w:rPr>
                <w:rFonts w:ascii="Century Gothic" w:hAnsi="Century Gothic"/>
              </w:rPr>
            </w:pPr>
          </w:p>
        </w:tc>
      </w:tr>
      <w:tr w:rsidR="00937588" w:rsidRPr="00937588" w:rsidTr="00937588">
        <w:tc>
          <w:tcPr>
            <w:tcW w:w="4765" w:type="dxa"/>
          </w:tcPr>
          <w:p w:rsidR="00937588" w:rsidRPr="00937588" w:rsidRDefault="00937588">
            <w:pPr>
              <w:rPr>
                <w:rFonts w:ascii="Century Gothic" w:hAnsi="Century Gothic"/>
                <w:b/>
              </w:rPr>
            </w:pPr>
            <w:r w:rsidRPr="00937588">
              <w:rPr>
                <w:rFonts w:ascii="Century Gothic" w:hAnsi="Century Gothic"/>
                <w:b/>
              </w:rPr>
              <w:t>B Day Elective</w:t>
            </w:r>
          </w:p>
          <w:p w:rsidR="00937588" w:rsidRPr="00937588" w:rsidRDefault="00937588">
            <w:pPr>
              <w:rPr>
                <w:rFonts w:ascii="Century Gothic" w:hAnsi="Century Gothic"/>
                <w:b/>
              </w:rPr>
            </w:pPr>
          </w:p>
          <w:p w:rsidR="00937588" w:rsidRPr="00937588" w:rsidRDefault="00937588">
            <w:pPr>
              <w:rPr>
                <w:rFonts w:ascii="Century Gothic" w:hAnsi="Century Gothic"/>
                <w:b/>
              </w:rPr>
            </w:pPr>
            <w:r w:rsidRPr="00937588">
              <w:rPr>
                <w:rFonts w:ascii="Century Gothic" w:hAnsi="Century Gothic"/>
                <w:b/>
              </w:rPr>
              <w:t>Class Name: _______________________</w:t>
            </w:r>
          </w:p>
          <w:p w:rsidR="00937588" w:rsidRPr="00937588" w:rsidRDefault="0093758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</w:tcPr>
          <w:p w:rsidR="00937588" w:rsidRPr="00937588" w:rsidRDefault="00937588">
            <w:pPr>
              <w:rPr>
                <w:rFonts w:ascii="Century Gothic" w:hAnsi="Century Gothic"/>
              </w:rPr>
            </w:pPr>
          </w:p>
        </w:tc>
        <w:tc>
          <w:tcPr>
            <w:tcW w:w="2065" w:type="dxa"/>
          </w:tcPr>
          <w:p w:rsidR="00937588" w:rsidRPr="00937588" w:rsidRDefault="00937588">
            <w:pPr>
              <w:rPr>
                <w:rFonts w:ascii="Century Gothic" w:hAnsi="Century Gothic"/>
              </w:rPr>
            </w:pPr>
          </w:p>
        </w:tc>
      </w:tr>
      <w:tr w:rsidR="00937588" w:rsidRPr="00937588" w:rsidTr="00AB7243">
        <w:tc>
          <w:tcPr>
            <w:tcW w:w="7285" w:type="dxa"/>
            <w:gridSpan w:val="2"/>
          </w:tcPr>
          <w:p w:rsidR="00937588" w:rsidRPr="00937588" w:rsidRDefault="00937588" w:rsidP="00937588">
            <w:pPr>
              <w:jc w:val="right"/>
              <w:rPr>
                <w:rFonts w:ascii="Century Gothic" w:hAnsi="Century Gothic"/>
                <w:b/>
              </w:rPr>
            </w:pPr>
            <w:r w:rsidRPr="00937588">
              <w:rPr>
                <w:rFonts w:ascii="Century Gothic" w:hAnsi="Century Gothic"/>
                <w:b/>
              </w:rPr>
              <w:t>Total Grade Points</w:t>
            </w:r>
          </w:p>
          <w:p w:rsidR="00937588" w:rsidRPr="00937588" w:rsidRDefault="00937588" w:rsidP="00937588">
            <w:pPr>
              <w:jc w:val="right"/>
              <w:rPr>
                <w:rFonts w:ascii="Century Gothic" w:hAnsi="Century Gothic"/>
                <w:b/>
              </w:rPr>
            </w:pPr>
          </w:p>
          <w:p w:rsidR="00937588" w:rsidRPr="00937588" w:rsidRDefault="00937588" w:rsidP="00937588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2065" w:type="dxa"/>
          </w:tcPr>
          <w:p w:rsidR="00937588" w:rsidRPr="00937588" w:rsidRDefault="00937588">
            <w:pPr>
              <w:rPr>
                <w:rFonts w:ascii="Century Gothic" w:hAnsi="Century Gothic"/>
              </w:rPr>
            </w:pPr>
          </w:p>
        </w:tc>
      </w:tr>
      <w:tr w:rsidR="00937588" w:rsidRPr="00937588" w:rsidTr="002C156F">
        <w:tc>
          <w:tcPr>
            <w:tcW w:w="7285" w:type="dxa"/>
            <w:gridSpan w:val="2"/>
          </w:tcPr>
          <w:p w:rsidR="00937588" w:rsidRPr="00937588" w:rsidRDefault="00937588" w:rsidP="00937588">
            <w:pPr>
              <w:jc w:val="right"/>
              <w:rPr>
                <w:rFonts w:ascii="Century Gothic" w:hAnsi="Century Gothic"/>
                <w:b/>
              </w:rPr>
            </w:pPr>
            <w:r w:rsidRPr="00937588">
              <w:rPr>
                <w:rFonts w:ascii="Century Gothic" w:hAnsi="Century Gothic"/>
                <w:b/>
              </w:rPr>
              <w:t xml:space="preserve">Grade Point Average (divide total </w:t>
            </w:r>
            <w:r>
              <w:rPr>
                <w:rFonts w:ascii="Century Gothic" w:hAnsi="Century Gothic"/>
                <w:b/>
              </w:rPr>
              <w:t xml:space="preserve">grade </w:t>
            </w:r>
            <w:r w:rsidRPr="00937588">
              <w:rPr>
                <w:rFonts w:ascii="Century Gothic" w:hAnsi="Century Gothic"/>
                <w:b/>
              </w:rPr>
              <w:t>points by 6)</w:t>
            </w:r>
          </w:p>
          <w:p w:rsidR="00937588" w:rsidRPr="00937588" w:rsidRDefault="00937588" w:rsidP="00937588">
            <w:pPr>
              <w:jc w:val="right"/>
              <w:rPr>
                <w:rFonts w:ascii="Century Gothic" w:hAnsi="Century Gothic"/>
                <w:b/>
              </w:rPr>
            </w:pPr>
          </w:p>
          <w:p w:rsidR="00937588" w:rsidRPr="00937588" w:rsidRDefault="00937588" w:rsidP="00937588">
            <w:pPr>
              <w:jc w:val="right"/>
              <w:rPr>
                <w:rFonts w:ascii="Century Gothic" w:hAnsi="Century Gothic"/>
                <w:b/>
                <w:i/>
                <w:u w:val="single"/>
              </w:rPr>
            </w:pPr>
            <w:r w:rsidRPr="00937588">
              <w:rPr>
                <w:rFonts w:ascii="Century Gothic" w:hAnsi="Century Gothic"/>
                <w:b/>
                <w:i/>
                <w:u w:val="single"/>
              </w:rPr>
              <w:t>This MUST be at least a 3.75 for you to be eligible</w:t>
            </w:r>
          </w:p>
          <w:p w:rsidR="00937588" w:rsidRPr="00937588" w:rsidRDefault="00937588" w:rsidP="00937588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065" w:type="dxa"/>
          </w:tcPr>
          <w:p w:rsidR="00937588" w:rsidRPr="00937588" w:rsidRDefault="00937588">
            <w:pPr>
              <w:rPr>
                <w:rFonts w:ascii="Century Gothic" w:hAnsi="Century Gothic"/>
              </w:rPr>
            </w:pPr>
          </w:p>
        </w:tc>
      </w:tr>
    </w:tbl>
    <w:p w:rsidR="00937588" w:rsidRPr="00937588" w:rsidRDefault="00937588">
      <w:pPr>
        <w:rPr>
          <w:rFonts w:ascii="Century Gothic" w:hAnsi="Century Gothic"/>
        </w:rPr>
      </w:pPr>
      <w:r w:rsidRPr="00937588">
        <w:rPr>
          <w:rFonts w:ascii="Century Gothic" w:hAnsi="Century Gothic"/>
        </w:rPr>
        <w:t xml:space="preserve"> </w:t>
      </w:r>
    </w:p>
    <w:sectPr w:rsidR="00937588" w:rsidRPr="00937588" w:rsidSect="009375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1641164"/>
    <w:multiLevelType w:val="hybridMultilevel"/>
    <w:tmpl w:val="D63EA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88"/>
    <w:rsid w:val="001F4AEE"/>
    <w:rsid w:val="00645252"/>
    <w:rsid w:val="006D3D74"/>
    <w:rsid w:val="00937588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0C37A-2428-4DBD-967E-C6AA27A7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937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937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ronl.stam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Donabedian, Brianna L.</dc:creator>
  <cp:keywords/>
  <dc:description/>
  <cp:lastModifiedBy>Stamey, Aaron L.</cp:lastModifiedBy>
  <cp:revision>2</cp:revision>
  <dcterms:created xsi:type="dcterms:W3CDTF">2019-03-19T16:38:00Z</dcterms:created>
  <dcterms:modified xsi:type="dcterms:W3CDTF">2019-03-19T16:38:00Z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